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9"/>
          <w:szCs w:val="39"/>
        </w:rPr>
        <w:jc w:val="left"/>
        <w:spacing w:before="64" w:lineRule="exact" w:line="440"/>
        <w:ind w:left="116"/>
      </w:pPr>
      <w:r>
        <w:rPr>
          <w:rFonts w:cs="Arial" w:hAnsi="Arial" w:eastAsia="Arial" w:ascii="Arial"/>
          <w:color w:val="F7F7FA"/>
          <w:spacing w:val="0"/>
          <w:w w:val="274"/>
          <w:position w:val="-1"/>
          <w:sz w:val="39"/>
          <w:szCs w:val="39"/>
        </w:rPr>
        <w:t>•</w:t>
      </w:r>
      <w:r>
        <w:rPr>
          <w:rFonts w:cs="Arial" w:hAnsi="Arial" w:eastAsia="Arial" w:ascii="Arial"/>
          <w:color w:val="F7F7FA"/>
          <w:spacing w:val="-130"/>
          <w:w w:val="274"/>
          <w:position w:val="-1"/>
          <w:sz w:val="39"/>
          <w:szCs w:val="39"/>
        </w:rPr>
        <w:t> </w:t>
      </w:r>
      <w:r>
        <w:rPr>
          <w:rFonts w:cs="Arial" w:hAnsi="Arial" w:eastAsia="Arial" w:ascii="Arial"/>
          <w:color w:val="F7F7FA"/>
          <w:spacing w:val="0"/>
          <w:w w:val="98"/>
          <w:position w:val="-1"/>
          <w:sz w:val="39"/>
          <w:szCs w:val="39"/>
        </w:rPr>
        <w:t>m</w:t>
      </w:r>
      <w:r>
        <w:rPr>
          <w:rFonts w:cs="Arial" w:hAnsi="Arial" w:eastAsia="Arial" w:ascii="Arial"/>
          <w:color w:val="F7F7FA"/>
          <w:spacing w:val="0"/>
          <w:w w:val="128"/>
          <w:position w:val="-1"/>
          <w:sz w:val="39"/>
          <w:szCs w:val="39"/>
        </w:rPr>
        <w:t>i</w:t>
      </w:r>
      <w:r>
        <w:rPr>
          <w:rFonts w:cs="Arial" w:hAnsi="Arial" w:eastAsia="Arial" w:ascii="Arial"/>
          <w:color w:val="F7F7FA"/>
          <w:spacing w:val="0"/>
          <w:w w:val="102"/>
          <w:position w:val="-1"/>
          <w:sz w:val="39"/>
          <w:szCs w:val="39"/>
        </w:rPr>
        <w:t>M</w:t>
      </w:r>
      <w:r>
        <w:rPr>
          <w:rFonts w:cs="Arial" w:hAnsi="Arial" w:eastAsia="Arial" w:ascii="Arial"/>
          <w:color w:val="F7F7FA"/>
          <w:spacing w:val="0"/>
          <w:w w:val="128"/>
          <w:position w:val="-1"/>
          <w:sz w:val="39"/>
          <w:szCs w:val="39"/>
        </w:rPr>
        <w:t>i</w:t>
      </w:r>
      <w:r>
        <w:rPr>
          <w:rFonts w:cs="Arial" w:hAnsi="Arial" w:eastAsia="Arial" w:ascii="Arial"/>
          <w:color w:val="F7F7FA"/>
          <w:spacing w:val="0"/>
          <w:w w:val="121"/>
          <w:position w:val="-1"/>
          <w:sz w:val="39"/>
          <w:szCs w:val="39"/>
        </w:rPr>
        <w:t>n</w:t>
      </w:r>
      <w:r>
        <w:rPr>
          <w:rFonts w:cs="Arial" w:hAnsi="Arial" w:eastAsia="Arial" w:ascii="Arial"/>
          <w:color w:val="F7F7FA"/>
          <w:spacing w:val="0"/>
          <w:w w:val="115"/>
          <w:position w:val="-1"/>
          <w:sz w:val="39"/>
          <w:szCs w:val="39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9"/>
          <w:szCs w:val="39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1"/>
          <w:szCs w:val="51"/>
        </w:rPr>
        <w:jc w:val="center"/>
        <w:spacing w:lineRule="exact" w:line="580"/>
        <w:ind w:left="10841" w:right="9675"/>
      </w:pPr>
      <w:r>
        <w:rPr>
          <w:rFonts w:cs="Arial" w:hAnsi="Arial" w:eastAsia="Arial" w:ascii="Arial"/>
          <w:b/>
          <w:i/>
          <w:color w:val="070706"/>
          <w:w w:val="97"/>
          <w:position w:val="-1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w w:val="92"/>
          <w:position w:val="-1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w w:val="102"/>
          <w:position w:val="-1"/>
          <w:sz w:val="51"/>
          <w:szCs w:val="51"/>
        </w:rPr>
        <w:t>u</w:t>
      </w:r>
      <w:r>
        <w:rPr>
          <w:rFonts w:cs="Arial" w:hAnsi="Arial" w:eastAsia="Arial" w:ascii="Arial"/>
          <w:b/>
          <w:i/>
          <w:color w:val="070706"/>
          <w:w w:val="118"/>
          <w:position w:val="-1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w w:val="89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02412"/>
          <w:w w:val="43"/>
          <w:position w:val="-1"/>
          <w:sz w:val="51"/>
          <w:szCs w:val="51"/>
        </w:rPr>
        <w:t>11.</w:t>
      </w:r>
      <w:r>
        <w:rPr>
          <w:rFonts w:cs="Arial" w:hAnsi="Arial" w:eastAsia="Arial" w:ascii="Arial"/>
          <w:b/>
          <w:i/>
          <w:color w:val="070706"/>
          <w:w w:val="97"/>
          <w:position w:val="-1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w w:val="127"/>
          <w:position w:val="-1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w w:val="92"/>
          <w:position w:val="-1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w w:val="98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w w:val="117"/>
          <w:position w:val="-1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w w:val="89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50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12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-18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-16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02412"/>
          <w:spacing w:val="0"/>
          <w:w w:val="43"/>
          <w:position w:val="-1"/>
          <w:sz w:val="51"/>
          <w:szCs w:val="51"/>
        </w:rPr>
        <w:t>11.</w:t>
      </w:r>
      <w:r>
        <w:rPr>
          <w:rFonts w:cs="Arial" w:hAnsi="Arial" w:eastAsia="Arial" w:ascii="Arial"/>
          <w:b/>
          <w:i/>
          <w:color w:val="070706"/>
          <w:spacing w:val="0"/>
          <w:w w:val="102"/>
          <w:position w:val="-1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18"/>
          <w:position w:val="-1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87"/>
          <w:position w:val="-1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97"/>
          <w:position w:val="-1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02412"/>
          <w:spacing w:val="0"/>
          <w:w w:val="45"/>
          <w:position w:val="-1"/>
          <w:sz w:val="51"/>
          <w:szCs w:val="51"/>
        </w:rPr>
        <w:t>11.</w:t>
      </w:r>
      <w:r>
        <w:rPr>
          <w:rFonts w:cs="Arial" w:hAnsi="Arial" w:eastAsia="Arial" w:ascii="Arial"/>
          <w:b/>
          <w:i/>
          <w:color w:val="070706"/>
          <w:spacing w:val="0"/>
          <w:w w:val="102"/>
          <w:position w:val="-1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7"/>
          <w:position w:val="-1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93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98"/>
          <w:position w:val="-1"/>
          <w:sz w:val="51"/>
          <w:szCs w:val="5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1"/>
          <w:szCs w:val="51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lineRule="auto" w:line="264"/>
        <w:ind w:left="9860" w:right="7976" w:firstLine="14"/>
      </w:pP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5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9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50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om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90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y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46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51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51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59"/>
          <w:sz w:val="47"/>
          <w:szCs w:val="47"/>
        </w:rPr>
        <w:t>f</w:t>
      </w:r>
      <w:r>
        <w:rPr>
          <w:rFonts w:cs="Arial" w:hAnsi="Arial" w:eastAsia="Arial" w:ascii="Arial"/>
          <w:i/>
          <w:color w:val="070706"/>
          <w:spacing w:val="0"/>
          <w:w w:val="9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23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9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7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1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36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q</w:t>
      </w:r>
      <w:r>
        <w:rPr>
          <w:rFonts w:cs="Arial" w:hAnsi="Arial" w:eastAsia="Arial" w:ascii="Arial"/>
          <w:i/>
          <w:color w:val="070706"/>
          <w:spacing w:val="8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b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22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v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50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53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57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g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39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56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en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575"/>
      </w:pPr>
      <w:r>
        <w:pict>
          <v:shape type="#_x0000_t75" style="width:149.706pt;height:41.584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51"/>
          <w:szCs w:val="51"/>
        </w:rPr>
        <w:jc w:val="left"/>
        <w:ind w:left="5536"/>
      </w:pPr>
      <w:r>
        <w:pict>
          <v:group style="position:absolute;margin-left:576.644pt;margin-top:8.58083pt;width:840.016pt;height:288.322pt;mso-position-horizontal-relative:page;mso-position-vertical-relative:paragraph;z-index:-182" coordorigin="11533,172" coordsize="16800,5766">
            <v:shape type="#_x0000_t75" style="position:absolute;left:11533;top:172;width:16800;height:5766">
              <v:imagedata o:title="" r:id="rId5"/>
            </v:shape>
            <v:shape type="#_x0000_t75" style="position:absolute;left:18408;top:227;width:222;height:665">
              <v:imagedata o:title="" r:id="rId6"/>
            </v:shape>
            <v:shape type="#_x0000_t75" style="position:absolute;left:12420;top:227;width:1275;height:887">
              <v:imagedata o:title="" r:id="rId7"/>
            </v:shape>
            <w10:wrap type="none"/>
          </v:group>
        </w:pict>
      </w:r>
      <w:r>
        <w:pict>
          <v:shape type="#_x0000_t75" style="width:255.054pt;height:44.3573pt">
            <v:imagedata o:title="" r:id="rId8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                                          </w:t>
      </w:r>
      <w:r>
        <w:rPr>
          <w:rFonts w:cs="Arial" w:hAnsi="Arial" w:eastAsia="Arial" w:ascii="Arial"/>
          <w:b/>
          <w:i/>
          <w:color w:val="070706"/>
          <w:w w:val="92"/>
          <w:position w:val="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w w:val="118"/>
          <w:position w:val="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w w:val="87"/>
          <w:position w:val="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w w:val="97"/>
          <w:position w:val="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02412"/>
          <w:w w:val="43"/>
          <w:position w:val="0"/>
          <w:sz w:val="51"/>
          <w:szCs w:val="51"/>
        </w:rPr>
        <w:t>11.</w:t>
      </w:r>
      <w:r>
        <w:rPr>
          <w:rFonts w:cs="Arial" w:hAnsi="Arial" w:eastAsia="Arial" w:ascii="Arial"/>
          <w:b/>
          <w:i/>
          <w:color w:val="070706"/>
          <w:w w:val="107"/>
          <w:position w:val="0"/>
          <w:sz w:val="51"/>
          <w:szCs w:val="51"/>
        </w:rPr>
        <w:t>ci</w:t>
      </w:r>
      <w:r>
        <w:rPr>
          <w:rFonts w:cs="Arial" w:hAnsi="Arial" w:eastAsia="Arial" w:ascii="Arial"/>
          <w:b/>
          <w:i/>
          <w:color w:val="070706"/>
          <w:w w:val="93"/>
          <w:position w:val="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w w:val="98"/>
          <w:position w:val="0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w w:val="117"/>
          <w:position w:val="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w w:val="93"/>
          <w:position w:val="0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w w:val="122"/>
          <w:position w:val="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w w:val="83"/>
          <w:position w:val="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w w:val="125"/>
          <w:position w:val="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02412"/>
          <w:w w:val="37"/>
          <w:position w:val="0"/>
          <w:sz w:val="51"/>
          <w:szCs w:val="51"/>
        </w:rPr>
        <w:t>11.</w:t>
      </w:r>
      <w:r>
        <w:rPr>
          <w:rFonts w:cs="Arial" w:hAnsi="Arial" w:eastAsia="Arial" w:ascii="Arial"/>
          <w:b/>
          <w:i/>
          <w:color w:val="070706"/>
          <w:w w:val="118"/>
          <w:position w:val="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w w:val="87"/>
          <w:position w:val="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w w:val="122"/>
          <w:position w:val="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w w:val="87"/>
          <w:position w:val="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w w:val="122"/>
          <w:position w:val="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w w:val="88"/>
          <w:position w:val="0"/>
          <w:sz w:val="51"/>
          <w:szCs w:val="51"/>
        </w:rPr>
        <w:t>i</w:t>
      </w:r>
      <w:r>
        <w:rPr>
          <w:rFonts w:cs="Malgun Gothic" w:hAnsi="Malgun Gothic" w:eastAsia="Malgun Gothic" w:ascii="Malgun Gothic"/>
          <w:color w:val="070706"/>
          <w:w w:val="57"/>
          <w:position w:val="0"/>
          <w:sz w:val="51"/>
          <w:szCs w:val="51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51"/>
          <w:szCs w:val="5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1"/>
          <w:szCs w:val="51"/>
        </w:rPr>
        <w:jc w:val="center"/>
        <w:spacing w:lineRule="exact" w:line="560"/>
        <w:ind w:left="12921" w:right="11131"/>
      </w:pPr>
      <w:r>
        <w:rPr>
          <w:rFonts w:cs="Arial" w:hAnsi="Arial" w:eastAsia="Arial" w:ascii="Arial"/>
          <w:b/>
          <w:i/>
          <w:color w:val="070706"/>
          <w:w w:val="106"/>
          <w:position w:val="-2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w w:val="68"/>
          <w:position w:val="-2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02412"/>
          <w:w w:val="41"/>
          <w:position w:val="-2"/>
          <w:sz w:val="51"/>
          <w:szCs w:val="51"/>
        </w:rPr>
        <w:t>11.</w:t>
      </w:r>
      <w:r>
        <w:rPr>
          <w:rFonts w:cs="Arial" w:hAnsi="Arial" w:eastAsia="Arial" w:ascii="Arial"/>
          <w:b/>
          <w:i/>
          <w:color w:val="070706"/>
          <w:w w:val="98"/>
          <w:position w:val="-2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w w:val="102"/>
          <w:position w:val="-2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25"/>
          <w:w w:val="100"/>
          <w:position w:val="-2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-32"/>
          <w:w w:val="100"/>
          <w:position w:val="-2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02412"/>
          <w:spacing w:val="0"/>
          <w:w w:val="45"/>
          <w:position w:val="-2"/>
          <w:sz w:val="51"/>
          <w:szCs w:val="51"/>
        </w:rPr>
        <w:t>11.</w:t>
      </w:r>
      <w:r>
        <w:rPr>
          <w:rFonts w:cs="Arial" w:hAnsi="Arial" w:eastAsia="Arial" w:ascii="Arial"/>
          <w:b/>
          <w:i/>
          <w:color w:val="070706"/>
          <w:spacing w:val="0"/>
          <w:w w:val="97"/>
          <w:position w:val="-2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18"/>
          <w:position w:val="-2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92"/>
          <w:position w:val="-2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97"/>
          <w:position w:val="-2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02412"/>
          <w:spacing w:val="0"/>
          <w:w w:val="43"/>
          <w:position w:val="-2"/>
          <w:sz w:val="51"/>
          <w:szCs w:val="51"/>
        </w:rPr>
        <w:t>11.</w:t>
      </w:r>
      <w:r>
        <w:rPr>
          <w:rFonts w:cs="Arial" w:hAnsi="Arial" w:eastAsia="Arial" w:ascii="Arial"/>
          <w:b/>
          <w:i/>
          <w:color w:val="070706"/>
          <w:spacing w:val="0"/>
          <w:w w:val="102"/>
          <w:position w:val="-2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17"/>
          <w:position w:val="-2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89"/>
          <w:position w:val="-2"/>
          <w:sz w:val="51"/>
          <w:szCs w:val="5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1"/>
          <w:szCs w:val="5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type w:val="continuous"/>
          <w:pgSz w:w="30200" w:h="31660"/>
          <w:pgMar w:top="180" w:bottom="280" w:left="120" w:right="130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51"/>
          <w:szCs w:val="51"/>
        </w:rPr>
        <w:jc w:val="right"/>
        <w:spacing w:lineRule="exact" w:line="580"/>
      </w:pPr>
      <w:r>
        <w:pict>
          <v:shape type="#_x0000_t75" style="position:absolute;margin-left:413.077pt;margin-top:25.2221pt;width:24.951pt;height:13.8616pt;mso-position-horizontal-relative:page;mso-position-vertical-relative:paragraph;z-index:-181">
            <v:imagedata o:title="" r:id="rId9"/>
          </v:shape>
        </w:pict>
      </w:r>
      <w:r>
        <w:pict>
          <v:shape type="#_x0000_t75" style="position:absolute;margin-left:235.648pt;margin-top:-2.50122pt;width:85.9422pt;height:36.0403pt;mso-position-horizontal-relative:page;mso-position-vertical-relative:paragraph;z-index:-180">
            <v:imagedata o:title="" r:id="rId10"/>
          </v:shape>
        </w:pic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-16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11"/>
          <w:position w:val="-1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87"/>
          <w:position w:val="-1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97"/>
          <w:position w:val="-1"/>
          <w:sz w:val="51"/>
          <w:szCs w:val="5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1"/>
          <w:szCs w:val="51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lineRule="auto" w:line="259"/>
        <w:ind w:left="28" w:right="8239"/>
      </w:pPr>
      <w:r>
        <w:rPr>
          <w:rFonts w:cs="Arial" w:hAnsi="Arial" w:eastAsia="Arial" w:ascii="Arial"/>
          <w:b/>
          <w:i/>
          <w:color w:val="241C1C"/>
          <w:spacing w:val="0"/>
          <w:w w:val="81"/>
          <w:sz w:val="51"/>
          <w:szCs w:val="51"/>
        </w:rPr>
        <w:t>-</w:t>
      </w:r>
      <w:r>
        <w:rPr>
          <w:rFonts w:cs="Arial" w:hAnsi="Arial" w:eastAsia="Arial" w:ascii="Arial"/>
          <w:b/>
          <w:i/>
          <w:color w:val="241C1C"/>
          <w:spacing w:val="24"/>
          <w:w w:val="8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15"/>
          <w:w w:val="100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1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17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22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50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59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: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17"/>
          <w:sz w:val="47"/>
          <w:szCs w:val="47"/>
        </w:rPr>
        <w:t>xt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ep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241C1C"/>
          <w:spacing w:val="0"/>
          <w:w w:val="74"/>
          <w:sz w:val="47"/>
          <w:szCs w:val="47"/>
        </w:rPr>
        <w:t>,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16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1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241C1C"/>
          <w:spacing w:val="0"/>
          <w:w w:val="74"/>
          <w:sz w:val="47"/>
          <w:szCs w:val="47"/>
        </w:rPr>
        <w:t>,</w:t>
      </w:r>
      <w:r>
        <w:rPr>
          <w:rFonts w:cs="Arial" w:hAnsi="Arial" w:eastAsia="Arial" w:ascii="Arial"/>
          <w:i/>
          <w:color w:val="241C1C"/>
          <w:spacing w:val="0"/>
          <w:w w:val="74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241C1C"/>
          <w:spacing w:val="0"/>
          <w:w w:val="74"/>
          <w:sz w:val="47"/>
          <w:szCs w:val="47"/>
        </w:rPr>
        <w:t>,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g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us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241C1C"/>
          <w:spacing w:val="0"/>
          <w:w w:val="74"/>
          <w:sz w:val="47"/>
          <w:szCs w:val="47"/>
        </w:rPr>
        <w:t>,</w:t>
      </w:r>
      <w:r>
        <w:rPr>
          <w:rFonts w:cs="Arial" w:hAnsi="Arial" w:eastAsia="Arial" w:ascii="Arial"/>
          <w:i/>
          <w:color w:val="241C1C"/>
          <w:spacing w:val="-47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f</w:t>
      </w:r>
      <w:r>
        <w:rPr>
          <w:rFonts w:cs="Arial" w:hAnsi="Arial" w:eastAsia="Arial" w:ascii="Arial"/>
          <w:i/>
          <w:color w:val="070706"/>
          <w:spacing w:val="0"/>
          <w:w w:val="84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lineRule="exact" w:line="560"/>
        <w:ind w:left="28"/>
      </w:pPr>
      <w:r>
        <w:rPr>
          <w:rFonts w:cs="Arial" w:hAnsi="Arial" w:eastAsia="Arial" w:ascii="Arial"/>
          <w:b/>
          <w:i/>
          <w:color w:val="070706"/>
          <w:w w:val="81"/>
          <w:sz w:val="51"/>
          <w:szCs w:val="51"/>
        </w:rPr>
        <w:t>-</w:t>
      </w:r>
      <w:r>
        <w:rPr>
          <w:rFonts w:cs="Arial" w:hAnsi="Arial" w:eastAsia="Arial" w:ascii="Arial"/>
          <w:b/>
          <w:i/>
          <w:color w:val="070706"/>
          <w:w w:val="98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w w:val="118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w w:val="89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w w:val="97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w w:val="102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w w:val="97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w w:val="102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11"/>
          <w:w w:val="100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70"/>
          <w:sz w:val="47"/>
          <w:szCs w:val="47"/>
        </w:rPr>
        <w:t>f</w:t>
      </w:r>
      <w:r>
        <w:rPr>
          <w:rFonts w:cs="Arial" w:hAnsi="Arial" w:eastAsia="Arial" w:ascii="Arial"/>
          <w:i/>
          <w:color w:val="070706"/>
          <w:spacing w:val="0"/>
          <w:w w:val="9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23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49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1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23"/>
          <w:sz w:val="47"/>
          <w:szCs w:val="47"/>
        </w:rPr>
        <w:t>v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17"/>
          <w:sz w:val="47"/>
          <w:szCs w:val="47"/>
        </w:rPr>
        <w:t>: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17"/>
          <w:sz w:val="47"/>
          <w:szCs w:val="47"/>
        </w:rPr>
        <w:t>x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23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1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241C1C"/>
          <w:spacing w:val="0"/>
          <w:w w:val="74"/>
          <w:sz w:val="47"/>
          <w:szCs w:val="47"/>
        </w:rPr>
        <w:t>,</w:t>
      </w:r>
      <w:r>
        <w:rPr>
          <w:rFonts w:cs="Arial" w:hAnsi="Arial" w:eastAsia="Arial" w:ascii="Arial"/>
          <w:i/>
          <w:color w:val="070706"/>
          <w:spacing w:val="0"/>
          <w:w w:val="129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23"/>
          <w:sz w:val="47"/>
          <w:szCs w:val="47"/>
        </w:rPr>
        <w:t>r</w:t>
      </w:r>
      <w:r>
        <w:rPr>
          <w:rFonts w:cs="Arial" w:hAnsi="Arial" w:eastAsia="Arial" w:ascii="Arial"/>
          <w:i/>
          <w:color w:val="241C1C"/>
          <w:spacing w:val="0"/>
          <w:w w:val="31"/>
          <w:sz w:val="47"/>
          <w:szCs w:val="47"/>
        </w:rPr>
        <w:t>,</w:t>
      </w:r>
      <w:r>
        <w:rPr>
          <w:rFonts w:cs="Arial" w:hAnsi="Arial" w:eastAsia="Arial" w:ascii="Arial"/>
          <w:i/>
          <w:color w:val="070706"/>
          <w:spacing w:val="0"/>
          <w:w w:val="129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on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17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1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lineRule="exact" w:line="580"/>
      </w:pPr>
      <w:r>
        <w:rPr>
          <w:rFonts w:cs="Arial" w:hAnsi="Arial" w:eastAsia="Arial" w:ascii="Arial"/>
          <w:b/>
          <w:i/>
          <w:color w:val="665353"/>
          <w:spacing w:val="0"/>
          <w:w w:val="100"/>
          <w:position w:val="-1"/>
          <w:sz w:val="51"/>
          <w:szCs w:val="51"/>
        </w:rPr>
        <w:t>_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es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3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m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b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/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: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-40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position w:val="-1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38"/>
          <w:position w:val="-1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position w:val="-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16"/>
          <w:position w:val="-1"/>
          <w:sz w:val="47"/>
          <w:szCs w:val="47"/>
        </w:rPr>
        <w:t>rt</w:t>
      </w:r>
      <w:r>
        <w:rPr>
          <w:rFonts w:cs="Arial" w:hAnsi="Arial" w:eastAsia="Arial" w:ascii="Arial"/>
          <w:i/>
          <w:color w:val="070706"/>
          <w:spacing w:val="0"/>
          <w:w w:val="100"/>
          <w:position w:val="-1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2"/>
          <w:position w:val="-1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19"/>
          <w:position w:val="-1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position w:val="-1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50"/>
          <w:w w:val="100"/>
          <w:position w:val="-1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position w:val="-1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position w:val="-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53"/>
          <w:w w:val="100"/>
          <w:position w:val="-1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position w:val="-1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position w:val="-1"/>
          <w:sz w:val="47"/>
          <w:szCs w:val="4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61" w:lineRule="exact" w:line="520"/>
        <w:ind w:left="14"/>
        <w:sectPr>
          <w:type w:val="continuous"/>
          <w:pgSz w:w="30200" w:h="31660"/>
          <w:pgMar w:top="180" w:bottom="280" w:left="120" w:right="1300"/>
          <w:cols w:num="2" w:equalWidth="off">
            <w:col w:w="8239" w:space="1871"/>
            <w:col w:w="18670"/>
          </w:cols>
        </w:sectPr>
      </w:pPr>
      <w:r>
        <w:pict>
          <v:shape type="#_x0000_t75" style="position:absolute;margin-left:1009.13pt;margin-top:9.15183pt;width:27.7233pt;height:24.951pt;mso-position-horizontal-relative:page;mso-position-vertical-relative:paragraph;z-index:-189">
            <v:imagedata o:title="" r:id="rId11"/>
          </v:shape>
        </w:pict>
      </w:r>
      <w:r>
        <w:rPr>
          <w:rFonts w:cs="Arial" w:hAnsi="Arial" w:eastAsia="Arial" w:ascii="Arial"/>
          <w:i/>
          <w:color w:val="070706"/>
          <w:spacing w:val="0"/>
          <w:w w:val="108"/>
          <w:position w:val="-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8"/>
          <w:position w:val="-2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8"/>
          <w:position w:val="-2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8"/>
          <w:position w:val="-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8"/>
          <w:position w:val="-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8"/>
          <w:position w:val="-2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8"/>
          <w:position w:val="-2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8"/>
          <w:position w:val="-2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3"/>
          <w:w w:val="108"/>
          <w:position w:val="-2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position w:val="-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9"/>
          <w:position w:val="-2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11"/>
          <w:position w:val="-2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32"/>
          <w:position w:val="-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6"/>
          <w:position w:val="-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position w:val="-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position w:val="-2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50"/>
          <w:w w:val="100"/>
          <w:position w:val="-2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position w:val="-2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00"/>
          <w:position w:val="-2"/>
          <w:sz w:val="47"/>
          <w:szCs w:val="47"/>
        </w:rPr>
        <w:t>na</w:t>
      </w:r>
      <w:r>
        <w:rPr>
          <w:rFonts w:cs="Arial" w:hAnsi="Arial" w:eastAsia="Arial" w:ascii="Arial"/>
          <w:i/>
          <w:color w:val="070706"/>
          <w:spacing w:val="54"/>
          <w:w w:val="100"/>
          <w:position w:val="-2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position w:val="-2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32"/>
          <w:position w:val="-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9"/>
          <w:position w:val="-2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11"/>
          <w:position w:val="-2"/>
          <w:sz w:val="47"/>
          <w:szCs w:val="47"/>
        </w:rPr>
        <w:t>bo</w:t>
      </w:r>
      <w:r>
        <w:rPr>
          <w:rFonts w:cs="Arial" w:hAnsi="Arial" w:eastAsia="Arial" w:ascii="Arial"/>
          <w:i/>
          <w:color w:val="070706"/>
          <w:spacing w:val="0"/>
          <w:w w:val="132"/>
          <w:position w:val="-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6"/>
          <w:position w:val="-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4"/>
          <w:position w:val="-2"/>
          <w:sz w:val="47"/>
          <w:szCs w:val="47"/>
        </w:rPr>
        <w:t>z</w:t>
      </w:r>
      <w:r>
        <w:rPr>
          <w:rFonts w:cs="Arial" w:hAnsi="Arial" w:eastAsia="Arial" w:ascii="Arial"/>
          <w:i/>
          <w:color w:val="070706"/>
          <w:spacing w:val="0"/>
          <w:w w:val="106"/>
          <w:position w:val="-2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2"/>
          <w:position w:val="-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32"/>
          <w:position w:val="-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position w:val="-2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position w:val="-2"/>
          <w:sz w:val="47"/>
          <w:szCs w:val="47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7"/>
          <w:szCs w:val="4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type w:val="continuous"/>
          <w:pgSz w:w="30200" w:h="31660"/>
          <w:pgMar w:top="180" w:bottom="280" w:left="120" w:right="1300"/>
        </w:sectPr>
      </w:pPr>
      <w:r>
        <w:rPr>
          <w:sz w:val="26"/>
          <w:szCs w:val="2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1"/>
          <w:szCs w:val="51"/>
        </w:rPr>
        <w:jc w:val="left"/>
        <w:ind w:left="3276"/>
      </w:pPr>
      <w:r>
        <w:pict>
          <v:shape type="#_x0000_t75" style="position:absolute;margin-left:149.706pt;margin-top:-4.49767pt;width:22.1786pt;height:36.0403pt;mso-position-horizontal-relative:page;mso-position-vertical-relative:paragraph;z-index:-184">
            <v:imagedata o:title="" r:id="rId12"/>
          </v:shape>
        </w:pic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m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b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2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14"/>
          <w:sz w:val="51"/>
          <w:szCs w:val="51"/>
        </w:rPr>
        <w:t>f</w:t>
      </w:r>
      <w:r>
        <w:rPr>
          <w:rFonts w:cs="Arial" w:hAnsi="Arial" w:eastAsia="Arial" w:ascii="Arial"/>
          <w:b/>
          <w:i/>
          <w:color w:val="070706"/>
          <w:spacing w:val="0"/>
          <w:w w:val="83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18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87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0"/>
          <w:w w:val="102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17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92"/>
          <w:sz w:val="51"/>
          <w:szCs w:val="5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51"/>
          <w:szCs w:val="5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lineRule="auto" w:line="264"/>
        <w:ind w:left="1446" w:right="-81"/>
      </w:pPr>
      <w:r>
        <w:pict>
          <v:shape type="#_x0000_t75" style="position:absolute;margin-left:207.925pt;margin-top:-133.901pt;width:573.872pt;height:357.63pt;mso-position-horizontal-relative:page;mso-position-vertical-relative:paragraph;z-index:-193">
            <v:imagedata o:title="" r:id="rId13"/>
          </v:shape>
        </w:pic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53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2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28"/>
          <w:w w:val="107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61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pe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qu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eñ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72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53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2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19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58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q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3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23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1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b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4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51"/>
          <w:szCs w:val="51"/>
        </w:rPr>
        <w:jc w:val="left"/>
        <w:ind w:left="1585"/>
      </w:pPr>
      <w:r>
        <w:pict>
          <v:shape type="#_x0000_t75" style="position:absolute;margin-left:182.974pt;margin-top:-3.11151pt;width:16.634pt;height:33.268pt;mso-position-horizontal-relative:page;mso-position-vertical-relative:paragraph;z-index:-185">
            <v:imagedata o:title="" r:id="rId14"/>
          </v:shape>
        </w:pict>
      </w:r>
      <w:r>
        <w:pict>
          <v:shape type="#_x0000_t75" style="position:absolute;margin-left:69.3082pt;margin-top:-5.88384pt;width:16.634pt;height:38.8126pt;mso-position-horizontal-relative:page;mso-position-vertical-relative:paragraph;z-index:-183">
            <v:imagedata o:title="" r:id="rId15"/>
          </v:shape>
        </w:pict>
      </w:r>
      <w:r>
        <w:rPr>
          <w:rFonts w:cs="Arial" w:hAnsi="Arial" w:eastAsia="Arial" w:ascii="Arial"/>
          <w:b/>
          <w:i/>
          <w:color w:val="070706"/>
          <w:w w:val="92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w w:val="102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w w:val="122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w w:val="84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w w:val="125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w w:val="83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w w:val="97"/>
          <w:sz w:val="51"/>
          <w:szCs w:val="51"/>
        </w:rPr>
        <w:t>s</w:t>
      </w:r>
      <w:r>
        <w:rPr>
          <w:rFonts w:cs="Arial" w:hAnsi="Arial" w:eastAsia="Arial" w:ascii="Arial"/>
          <w:color w:val="000000"/>
          <w:w w:val="100"/>
          <w:sz w:val="51"/>
          <w:szCs w:val="51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lineRule="auto" w:line="264"/>
        <w:ind w:right="99"/>
      </w:pP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3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42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f</w:t>
      </w:r>
      <w:r>
        <w:rPr>
          <w:rFonts w:cs="Arial" w:hAnsi="Arial" w:eastAsia="Arial" w:ascii="Arial"/>
          <w:i/>
          <w:color w:val="070706"/>
          <w:spacing w:val="0"/>
          <w:w w:val="84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8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44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eq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ue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ñ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6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ln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22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-5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pa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15"/>
        <w:ind w:right="-101"/>
      </w:pP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Q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73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37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pe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b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53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15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41"/>
      </w:pPr>
      <w:r>
        <w:rPr>
          <w:rFonts w:cs="Arial" w:hAnsi="Arial" w:eastAsia="Arial" w:ascii="Arial"/>
          <w:i/>
          <w:color w:val="070706"/>
          <w:w w:val="98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w w:val="111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w w:val="106"/>
          <w:sz w:val="47"/>
          <w:szCs w:val="47"/>
        </w:rPr>
        <w:t>s</w:t>
      </w:r>
      <w:r>
        <w:rPr>
          <w:rFonts w:cs="Arial" w:hAnsi="Arial" w:eastAsia="Arial" w:ascii="Arial"/>
          <w:color w:val="000000"/>
          <w:w w:val="100"/>
          <w:sz w:val="47"/>
          <w:szCs w:val="47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Malgun Gothic" w:hAnsi="Malgun Gothic" w:eastAsia="Malgun Gothic" w:ascii="Malgun Gothic"/>
          <w:sz w:val="51"/>
          <w:szCs w:val="51"/>
        </w:rPr>
        <w:jc w:val="center"/>
        <w:spacing w:lineRule="auto" w:line="167"/>
        <w:ind w:left="128" w:right="727" w:firstLine="69"/>
      </w:pP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-37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-19"/>
          <w:w w:val="100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b/>
          <w:i/>
          <w:color w:val="070706"/>
          <w:spacing w:val="0"/>
          <w:w w:val="134"/>
          <w:sz w:val="56"/>
          <w:szCs w:val="56"/>
        </w:rPr>
        <w:t>y</w:t>
      </w:r>
      <w:r>
        <w:rPr>
          <w:rFonts w:cs="Times New Roman" w:hAnsi="Times New Roman" w:eastAsia="Times New Roman" w:ascii="Times New Roman"/>
          <w:b/>
          <w:i/>
          <w:color w:val="070706"/>
          <w:spacing w:val="-48"/>
          <w:w w:val="134"/>
          <w:sz w:val="56"/>
          <w:szCs w:val="56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í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139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92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17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17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87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2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97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02412"/>
          <w:spacing w:val="0"/>
          <w:w w:val="45"/>
          <w:sz w:val="51"/>
          <w:szCs w:val="51"/>
        </w:rPr>
        <w:t>11.</w:t>
      </w:r>
      <w:r>
        <w:rPr>
          <w:rFonts w:cs="Malgun Gothic" w:hAnsi="Malgun Gothic" w:eastAsia="Malgun Gothic" w:ascii="Malgun Gothic"/>
          <w:color w:val="008D4C"/>
          <w:spacing w:val="-97"/>
          <w:w w:val="57"/>
          <w:sz w:val="51"/>
          <w:szCs w:val="51"/>
        </w:rPr>
        <w:t>�</w:t>
      </w:r>
      <w:r>
        <w:rPr>
          <w:rFonts w:cs="Arial" w:hAnsi="Arial" w:eastAsia="Arial" w:ascii="Arial"/>
          <w:b/>
          <w:i/>
          <w:color w:val="070706"/>
          <w:spacing w:val="0"/>
          <w:w w:val="89"/>
          <w:sz w:val="51"/>
          <w:szCs w:val="51"/>
        </w:rPr>
        <w:t>o</w:t>
      </w:r>
      <w:r>
        <w:rPr>
          <w:rFonts w:cs="Malgun Gothic" w:hAnsi="Malgun Gothic" w:eastAsia="Malgun Gothic" w:ascii="Malgun Gothic"/>
          <w:color w:val="008D4C"/>
          <w:spacing w:val="0"/>
          <w:w w:val="24"/>
          <w:sz w:val="51"/>
          <w:szCs w:val="51"/>
        </w:rPr>
        <w:t>�</w:t>
      </w:r>
      <w:r>
        <w:rPr>
          <w:rFonts w:cs="Arial" w:hAnsi="Arial" w:eastAsia="Arial" w:ascii="Arial"/>
          <w:b/>
          <w:i/>
          <w:color w:val="070706"/>
          <w:spacing w:val="0"/>
          <w:w w:val="55"/>
          <w:sz w:val="51"/>
          <w:szCs w:val="51"/>
        </w:rPr>
        <w:t>r</w:t>
      </w:r>
      <w:r>
        <w:rPr>
          <w:rFonts w:cs="Malgun Gothic" w:hAnsi="Malgun Gothic" w:eastAsia="Malgun Gothic" w:ascii="Malgun Gothic"/>
          <w:color w:val="00FE8A"/>
          <w:spacing w:val="0"/>
          <w:w w:val="97"/>
          <w:sz w:val="51"/>
          <w:szCs w:val="51"/>
        </w:rPr>
        <w:t>�</w:t>
      </w:r>
      <w:r>
        <w:rPr>
          <w:rFonts w:cs="Malgun Gothic" w:hAnsi="Malgun Gothic" w:eastAsia="Malgun Gothic" w:ascii="Malgun Gothic"/>
          <w:color w:val="00FE8A"/>
          <w:spacing w:val="0"/>
          <w:w w:val="119"/>
          <w:sz w:val="51"/>
          <w:szCs w:val="51"/>
        </w:rPr>
        <w:t>�����������</w:t>
      </w:r>
      <w:r>
        <w:rPr>
          <w:rFonts w:cs="Malgun Gothic" w:hAnsi="Malgun Gothic" w:eastAsia="Malgun Gothic" w:ascii="Malgun Gothic"/>
          <w:color w:val="00FE8A"/>
          <w:spacing w:val="0"/>
          <w:w w:val="130"/>
          <w:sz w:val="51"/>
          <w:szCs w:val="51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51"/>
          <w:szCs w:val="51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</w:pPr>
      <w:r>
        <w:pict>
          <v:shape type="#_x0000_t75" style="position:absolute;margin-left:895.462pt;margin-top:-71.7267pt;width:30.4956pt;height:74.8529pt;mso-position-horizontal-relative:page;mso-position-vertical-relative:paragraph;z-index:-188">
            <v:imagedata o:title="" r:id="rId16"/>
          </v:shape>
        </w:pic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M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v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43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31"/>
          <w:w w:val="107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3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h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40"/>
          <w:w w:val="107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v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-3"/>
          <w:w w:val="107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47"/>
        <w:ind w:left="3285"/>
      </w:pPr>
      <w:r>
        <w:rPr>
          <w:rFonts w:cs="Arial" w:hAnsi="Arial" w:eastAsia="Arial" w:ascii="Arial"/>
          <w:i/>
          <w:color w:val="070706"/>
          <w:w w:val="10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w w:val="94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w w:val="106"/>
          <w:sz w:val="47"/>
          <w:szCs w:val="47"/>
        </w:rPr>
        <w:t>ep</w:t>
      </w:r>
      <w:r>
        <w:rPr>
          <w:rFonts w:cs="Arial" w:hAnsi="Arial" w:eastAsia="Arial" w:ascii="Arial"/>
          <w:i/>
          <w:color w:val="070706"/>
          <w:w w:val="117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w w:val="11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w w:val="111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w w:val="112"/>
          <w:sz w:val="47"/>
          <w:szCs w:val="47"/>
        </w:rPr>
        <w:t>s</w:t>
      </w:r>
      <w:r>
        <w:rPr>
          <w:rFonts w:cs="Arial" w:hAnsi="Arial" w:eastAsia="Arial" w:ascii="Arial"/>
          <w:color w:val="00000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18"/>
      </w:pP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u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es</w:t>
      </w:r>
      <w:r>
        <w:rPr>
          <w:rFonts w:cs="Arial" w:hAnsi="Arial" w:eastAsia="Arial" w:ascii="Arial"/>
          <w:b/>
          <w:i/>
          <w:color w:val="070706"/>
          <w:spacing w:val="-7"/>
          <w:w w:val="100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59"/>
          <w:sz w:val="47"/>
          <w:szCs w:val="47"/>
        </w:rPr>
        <w:t>f</w:t>
      </w:r>
      <w:r>
        <w:rPr>
          <w:rFonts w:cs="Arial" w:hAnsi="Arial" w:eastAsia="Arial" w:ascii="Arial"/>
          <w:i/>
          <w:color w:val="070706"/>
          <w:spacing w:val="0"/>
          <w:w w:val="79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17"/>
          <w:sz w:val="47"/>
          <w:szCs w:val="47"/>
        </w:rPr>
        <w:t>y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50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52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46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8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5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5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5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27"/>
          <w:w w:val="105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pe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ce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v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9"/>
      </w:pP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x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v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-11"/>
          <w:w w:val="100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v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49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9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iv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1"/>
          <w:szCs w:val="51"/>
        </w:rPr>
        <w:jc w:val="left"/>
        <w:spacing w:lineRule="exact" w:line="600"/>
        <w:ind w:left="3036"/>
        <w:sectPr>
          <w:type w:val="continuous"/>
          <w:pgSz w:w="30200" w:h="31660"/>
          <w:pgMar w:top="180" w:bottom="280" w:left="120" w:right="1300"/>
          <w:cols w:num="3" w:equalWidth="off">
            <w:col w:w="8211" w:space="1302"/>
            <w:col w:w="4727" w:space="3825"/>
            <w:col w:w="10715"/>
          </w:cols>
        </w:sectPr>
      </w:pPr>
      <w:r>
        <w:pict>
          <v:shape type="#_x0000_t75" style="position:absolute;margin-left:1014.67pt;margin-top:-5.54466pt;width:47.1296pt;height:36.0403pt;mso-position-horizontal-relative:page;mso-position-vertical-relative:paragraph;z-index:-191">
            <v:imagedata o:title="" r:id="rId17"/>
          </v:shape>
        </w:pict>
      </w:r>
      <w:r>
        <w:rPr>
          <w:rFonts w:cs="Arial" w:hAnsi="Arial" w:eastAsia="Arial" w:ascii="Arial"/>
          <w:b/>
          <w:i/>
          <w:color w:val="070706"/>
          <w:w w:val="104"/>
          <w:position w:val="-2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w w:val="89"/>
          <w:position w:val="-2"/>
          <w:sz w:val="51"/>
          <w:szCs w:val="51"/>
        </w:rPr>
        <w:t>u</w:t>
      </w:r>
      <w:r>
        <w:rPr>
          <w:rFonts w:cs="Arial" w:hAnsi="Arial" w:eastAsia="Arial" w:ascii="Arial"/>
          <w:b/>
          <w:i/>
          <w:color w:val="002412"/>
          <w:w w:val="43"/>
          <w:position w:val="-2"/>
          <w:sz w:val="51"/>
          <w:szCs w:val="51"/>
        </w:rPr>
        <w:t>11.</w:t>
      </w:r>
      <w:r>
        <w:rPr>
          <w:rFonts w:cs="Arial" w:hAnsi="Arial" w:eastAsia="Arial" w:ascii="Arial"/>
          <w:b/>
          <w:i/>
          <w:color w:val="070706"/>
          <w:w w:val="102"/>
          <w:position w:val="-2"/>
          <w:sz w:val="51"/>
          <w:szCs w:val="51"/>
        </w:rPr>
        <w:t>ac</w:t>
      </w:r>
      <w:r>
        <w:rPr>
          <w:rFonts w:cs="Arial" w:hAnsi="Arial" w:eastAsia="Arial" w:ascii="Arial"/>
          <w:b/>
          <w:i/>
          <w:color w:val="070706"/>
          <w:w w:val="107"/>
          <w:position w:val="-2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w w:val="93"/>
          <w:position w:val="-2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w w:val="98"/>
          <w:position w:val="-2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39"/>
          <w:w w:val="100"/>
          <w:position w:val="-2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-18"/>
          <w:w w:val="100"/>
          <w:position w:val="-2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5"/>
          <w:w w:val="100"/>
          <w:position w:val="-2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m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u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2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28"/>
          <w:w w:val="100"/>
          <w:position w:val="-2"/>
          <w:sz w:val="51"/>
          <w:szCs w:val="51"/>
        </w:rPr>
        <w:t>o</w:t>
      </w:r>
      <w:r>
        <w:pict>
          <v:shape type="#_x0000_t75" style="width:13.8616pt;height:30.4956pt">
            <v:imagedata o:title="" r:id="rId18"/>
          </v:shape>
        </w:pic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1"/>
          <w:szCs w:val="5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30200" w:h="31660"/>
          <w:pgMar w:top="180" w:bottom="280" w:left="120" w:right="130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51"/>
          <w:szCs w:val="51"/>
        </w:rPr>
        <w:jc w:val="left"/>
        <w:ind w:left="5522" w:right="-101"/>
      </w:pP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u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u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m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55"/>
          <w:w w:val="98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10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w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h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m</w:t>
      </w:r>
      <w:r>
        <w:rPr>
          <w:rFonts w:cs="Arial" w:hAnsi="Arial" w:eastAsia="Arial" w:ascii="Arial"/>
          <w:b/>
          <w:i/>
          <w:color w:val="070706"/>
          <w:spacing w:val="-12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97"/>
          <w:sz w:val="51"/>
          <w:szCs w:val="51"/>
        </w:rPr>
        <w:t>w</w:t>
      </w:r>
      <w:r>
        <w:rPr>
          <w:rFonts w:cs="Arial" w:hAnsi="Arial" w:eastAsia="Arial" w:ascii="Arial"/>
          <w:b/>
          <w:i/>
          <w:color w:val="070706"/>
          <w:spacing w:val="0"/>
          <w:w w:val="89"/>
          <w:sz w:val="51"/>
          <w:szCs w:val="51"/>
        </w:rPr>
        <w:t>u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0"/>
          <w:w w:val="106"/>
          <w:sz w:val="51"/>
          <w:szCs w:val="51"/>
        </w:rPr>
        <w:t>dt</w:t>
      </w:r>
      <w:r>
        <w:rPr>
          <w:rFonts w:cs="Arial" w:hAnsi="Arial" w:eastAsia="Arial" w:ascii="Arial"/>
          <w:b/>
          <w:i/>
          <w:color w:val="070706"/>
          <w:spacing w:val="0"/>
          <w:w w:val="73"/>
          <w:sz w:val="51"/>
          <w:szCs w:val="5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51"/>
          <w:szCs w:val="51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47"/>
        <w:ind w:left="5522"/>
      </w:pPr>
      <w:r>
        <w:rPr>
          <w:rFonts w:cs="Arial" w:hAnsi="Arial" w:eastAsia="Arial" w:ascii="Arial"/>
          <w:i/>
          <w:color w:val="070706"/>
          <w:w w:val="85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w w:val="112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w w:val="127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w w:val="106"/>
          <w:sz w:val="47"/>
          <w:szCs w:val="47"/>
        </w:rPr>
        <w:t>it</w:t>
      </w:r>
      <w:r>
        <w:rPr>
          <w:rFonts w:cs="Arial" w:hAnsi="Arial" w:eastAsia="Arial" w:ascii="Arial"/>
          <w:i/>
          <w:color w:val="070706"/>
          <w:w w:val="100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w w:val="127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36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ax</w:t>
      </w:r>
      <w:r>
        <w:rPr>
          <w:rFonts w:cs="Arial" w:hAnsi="Arial" w:eastAsia="Arial" w:ascii="Arial"/>
          <w:i/>
          <w:color w:val="070706"/>
          <w:spacing w:val="5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k</w:t>
      </w:r>
      <w:r>
        <w:rPr>
          <w:rFonts w:cs="Arial" w:hAnsi="Arial" w:eastAsia="Arial" w:ascii="Arial"/>
          <w:i/>
          <w:color w:val="070706"/>
          <w:spacing w:val="9"/>
          <w:w w:val="108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55"/>
        <w:ind w:left="5494"/>
      </w:pPr>
      <w:r>
        <w:rPr>
          <w:rFonts w:cs="Arial" w:hAnsi="Arial" w:eastAsia="Arial" w:ascii="Arial"/>
          <w:i/>
          <w:color w:val="665353"/>
          <w:sz w:val="47"/>
          <w:szCs w:val="47"/>
        </w:rPr>
        <w:t>_</w:t>
      </w:r>
      <w:r>
        <w:rPr>
          <w:rFonts w:cs="Arial" w:hAnsi="Arial" w:eastAsia="Arial" w:ascii="Arial"/>
          <w:i/>
          <w:color w:val="070706"/>
          <w:w w:val="14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w w:val="95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w w:val="123"/>
          <w:sz w:val="47"/>
          <w:szCs w:val="47"/>
        </w:rPr>
        <w:t>v</w:t>
      </w:r>
      <w:r>
        <w:rPr>
          <w:rFonts w:cs="Arial" w:hAnsi="Arial" w:eastAsia="Arial" w:ascii="Arial"/>
          <w:i/>
          <w:color w:val="070706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w w:val="112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w w:val="127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w w:val="100"/>
          <w:sz w:val="47"/>
          <w:szCs w:val="47"/>
        </w:rPr>
        <w:t>g</w:t>
      </w:r>
      <w:r>
        <w:rPr>
          <w:rFonts w:cs="Arial" w:hAnsi="Arial" w:eastAsia="Arial" w:ascii="Arial"/>
          <w:i/>
          <w:color w:val="070706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36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b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103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56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1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55" w:lineRule="auto" w:line="264"/>
        <w:ind w:left="5799" w:right="1014" w:hanging="305"/>
      </w:pPr>
      <w:r>
        <w:pict>
          <v:shape type="#_x0000_t75" style="position:absolute;margin-left:238.42pt;margin-top:58.7538pt;width:404.76pt;height:116.438pt;mso-position-horizontal-relative:page;mso-position-vertical-relative:paragraph;z-index:-186">
            <v:imagedata o:title="" r:id="rId19"/>
          </v:shape>
        </w:pict>
      </w:r>
      <w:r>
        <w:rPr>
          <w:rFonts w:cs="Arial" w:hAnsi="Arial" w:eastAsia="Arial" w:ascii="Arial"/>
          <w:i/>
          <w:color w:val="665353"/>
          <w:spacing w:val="0"/>
          <w:w w:val="100"/>
          <w:sz w:val="47"/>
          <w:szCs w:val="47"/>
        </w:rPr>
        <w:t>_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7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pe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b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35"/>
          <w:w w:val="107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2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28"/>
          <w:w w:val="108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54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51"/>
          <w:szCs w:val="51"/>
        </w:rPr>
        <w:jc w:val="left"/>
        <w:ind w:left="4676"/>
      </w:pP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g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í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-1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-4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-15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g</w:t>
      </w:r>
      <w:r>
        <w:rPr>
          <w:rFonts w:cs="Arial" w:hAnsi="Arial" w:eastAsia="Arial" w:ascii="Arial"/>
          <w:b/>
          <w:i/>
          <w:color w:val="070706"/>
          <w:spacing w:val="0"/>
          <w:w w:val="97"/>
          <w:sz w:val="51"/>
          <w:szCs w:val="51"/>
        </w:rPr>
        <w:t>es</w:t>
      </w:r>
      <w:r>
        <w:rPr>
          <w:rFonts w:cs="Arial" w:hAnsi="Arial" w:eastAsia="Arial" w:ascii="Arial"/>
          <w:b/>
          <w:i/>
          <w:color w:val="070706"/>
          <w:spacing w:val="0"/>
          <w:w w:val="122"/>
          <w:sz w:val="51"/>
          <w:szCs w:val="51"/>
        </w:rPr>
        <w:t>t</w:t>
      </w:r>
      <w:r>
        <w:rPr>
          <w:rFonts w:cs="Arial" w:hAnsi="Arial" w:eastAsia="Arial" w:ascii="Arial"/>
          <w:b/>
          <w:i/>
          <w:color w:val="070706"/>
          <w:spacing w:val="0"/>
          <w:w w:val="87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17"/>
          <w:sz w:val="51"/>
          <w:szCs w:val="51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51"/>
          <w:szCs w:val="51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47"/>
        <w:ind w:left="4662"/>
      </w:pPr>
      <w:r>
        <w:rPr>
          <w:rFonts w:cs="Arial" w:hAnsi="Arial" w:eastAsia="Arial" w:ascii="Arial"/>
          <w:i/>
          <w:color w:val="665353"/>
          <w:spacing w:val="0"/>
          <w:w w:val="109"/>
          <w:sz w:val="47"/>
          <w:szCs w:val="47"/>
        </w:rPr>
        <w:t>_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-49"/>
          <w:w w:val="109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y</w:t>
      </w:r>
      <w:r>
        <w:rPr>
          <w:rFonts w:cs="Arial" w:hAnsi="Arial" w:eastAsia="Arial" w:ascii="Arial"/>
          <w:i/>
          <w:color w:val="070706"/>
          <w:spacing w:val="43"/>
          <w:w w:val="109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y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98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53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15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pe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4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1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55"/>
        <w:ind w:left="4662"/>
      </w:pPr>
      <w:r>
        <w:rPr>
          <w:rFonts w:cs="Arial" w:hAnsi="Arial" w:eastAsia="Arial" w:ascii="Arial"/>
          <w:i/>
          <w:color w:val="665353"/>
          <w:spacing w:val="0"/>
          <w:w w:val="107"/>
          <w:sz w:val="47"/>
          <w:szCs w:val="47"/>
        </w:rPr>
        <w:t>_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g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pa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47"/>
          <w:w w:val="107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70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85"/>
          <w:sz w:val="47"/>
          <w:szCs w:val="47"/>
        </w:rPr>
        <w:t>í</w:t>
      </w:r>
      <w:r>
        <w:rPr>
          <w:rFonts w:cs="Arial" w:hAnsi="Arial" w:eastAsia="Arial" w:ascii="Arial"/>
          <w:i/>
          <w:color w:val="070706"/>
          <w:spacing w:val="0"/>
          <w:w w:val="102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55"/>
        <w:ind w:left="4662"/>
      </w:pPr>
      <w:r>
        <w:pict>
          <v:shape type="#_x0000_t75" style="position:absolute;margin-left:576.644pt;margin-top:9.54491pt;width:69.3082pt;height:24.951pt;mso-position-horizontal-relative:page;mso-position-vertical-relative:paragraph;z-index:-187">
            <v:imagedata o:title="" r:id="rId20"/>
          </v:shape>
        </w:pict>
      </w:r>
      <w:r>
        <w:rPr>
          <w:rFonts w:cs="Arial" w:hAnsi="Arial" w:eastAsia="Arial" w:ascii="Arial"/>
          <w:i/>
          <w:color w:val="665353"/>
          <w:spacing w:val="0"/>
          <w:w w:val="107"/>
          <w:sz w:val="47"/>
          <w:szCs w:val="47"/>
        </w:rPr>
        <w:t>_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ep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7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63"/>
          <w:w w:val="107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f</w:t>
      </w:r>
      <w:r>
        <w:rPr>
          <w:rFonts w:cs="Arial" w:hAnsi="Arial" w:eastAsia="Arial" w:ascii="Arial"/>
          <w:i/>
          <w:color w:val="070706"/>
          <w:spacing w:val="0"/>
          <w:w w:val="6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g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23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-1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665353"/>
          <w:spacing w:val="0"/>
          <w:w w:val="116"/>
          <w:sz w:val="47"/>
          <w:szCs w:val="47"/>
        </w:rPr>
        <w:t>_</w:t>
      </w:r>
      <w:r>
        <w:rPr>
          <w:rFonts w:cs="Arial" w:hAnsi="Arial" w:eastAsia="Arial" w:ascii="Arial"/>
          <w:i/>
          <w:color w:val="070706"/>
          <w:spacing w:val="0"/>
          <w:w w:val="159"/>
          <w:sz w:val="47"/>
          <w:szCs w:val="47"/>
        </w:rPr>
        <w:t>f</w:t>
      </w:r>
      <w:r>
        <w:rPr>
          <w:rFonts w:cs="Arial" w:hAnsi="Arial" w:eastAsia="Arial" w:ascii="Arial"/>
          <w:i/>
          <w:color w:val="070706"/>
          <w:spacing w:val="0"/>
          <w:w w:val="9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16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lineRule="exact" w:line="580"/>
      </w:pPr>
      <w:r>
        <w:br w:type="column"/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ey</w:t>
      </w:r>
      <w:r>
        <w:rPr>
          <w:rFonts w:cs="Arial" w:hAnsi="Arial" w:eastAsia="Arial" w:ascii="Arial"/>
          <w:b/>
          <w:i/>
          <w:color w:val="070706"/>
          <w:spacing w:val="1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-33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x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m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00"/>
          <w:position w:val="-1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8"/>
          <w:w w:val="100"/>
          <w:position w:val="-1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g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64"/>
          <w:w w:val="106"/>
          <w:position w:val="-1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position w:val="-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32"/>
          <w:position w:val="-1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95"/>
          <w:position w:val="-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9"/>
          <w:position w:val="-1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en</w:t>
      </w:r>
      <w:r>
        <w:rPr>
          <w:rFonts w:cs="Arial" w:hAnsi="Arial" w:eastAsia="Arial" w:ascii="Arial"/>
          <w:i/>
          <w:color w:val="070706"/>
          <w:spacing w:val="0"/>
          <w:w w:val="138"/>
          <w:position w:val="-1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0"/>
          <w:position w:val="-1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position w:val="-1"/>
          <w:sz w:val="47"/>
          <w:szCs w:val="4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47"/>
        <w:ind w:left="4838"/>
      </w:pPr>
      <w:r>
        <w:rPr>
          <w:rFonts w:cs="Arial" w:hAnsi="Arial" w:eastAsia="Arial" w:ascii="Arial"/>
          <w:i/>
          <w:color w:val="070706"/>
          <w:w w:val="98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w w:val="146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8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81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46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8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18"/>
      </w:pPr>
      <w:r>
        <w:pict>
          <v:shape type="#_x0000_t75" style="position:absolute;margin-left:698.627pt;margin-top:11.6501pt;width:255.054pt;height:196.835pt;mso-position-horizontal-relative:page;mso-position-vertical-relative:paragraph;z-index:-192">
            <v:imagedata o:title="" r:id="rId21"/>
          </v:shape>
        </w:pic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ey</w:t>
      </w:r>
      <w:r>
        <w:rPr>
          <w:rFonts w:cs="Arial" w:hAnsi="Arial" w:eastAsia="Arial" w:ascii="Arial"/>
          <w:b/>
          <w:i/>
          <w:color w:val="070706"/>
          <w:spacing w:val="1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-5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s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m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j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z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070706"/>
          <w:spacing w:val="-22"/>
          <w:w w:val="100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g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pa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49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center"/>
        <w:spacing w:before="47"/>
        <w:ind w:left="4352" w:right="3773"/>
      </w:pPr>
      <w:r>
        <w:rPr>
          <w:rFonts w:cs="Arial" w:hAnsi="Arial" w:eastAsia="Arial" w:ascii="Arial"/>
          <w:i/>
          <w:color w:val="070706"/>
          <w:w w:val="10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w w:val="106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w w:val="95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w w:val="112"/>
          <w:sz w:val="47"/>
          <w:szCs w:val="47"/>
        </w:rPr>
        <w:t>s</w:t>
      </w:r>
      <w:r>
        <w:rPr>
          <w:rFonts w:cs="Arial" w:hAnsi="Arial" w:eastAsia="Arial" w:ascii="Arial"/>
          <w:color w:val="00000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18" w:lineRule="auto" w:line="259"/>
        <w:ind w:right="1807"/>
      </w:pPr>
      <w:r>
        <w:pict>
          <v:shape type="#_x0000_t75" style="position:absolute;margin-left:1391.71pt;margin-top:4.71931pt;width:24.951pt;height:58.2189pt;mso-position-horizontal-relative:page;mso-position-vertical-relative:paragraph;z-index:-190">
            <v:imagedata o:title="" r:id="rId22"/>
          </v:shape>
        </w:pic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l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y</w:t>
      </w:r>
      <w:r>
        <w:rPr>
          <w:rFonts w:cs="Arial" w:hAnsi="Arial" w:eastAsia="Arial" w:ascii="Arial"/>
          <w:b/>
          <w:i/>
          <w:color w:val="070706"/>
          <w:spacing w:val="-9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10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-4"/>
          <w:w w:val="100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94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om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36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57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f</w:t>
      </w:r>
      <w:r>
        <w:rPr>
          <w:rFonts w:cs="Arial" w:hAnsi="Arial" w:eastAsia="Arial" w:ascii="Arial"/>
          <w:i/>
          <w:color w:val="070706"/>
          <w:spacing w:val="0"/>
          <w:w w:val="7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g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u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9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om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lineRule="auto" w:line="263"/>
        <w:ind w:left="832" w:right="3581"/>
      </w:pP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e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p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c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100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-9"/>
          <w:w w:val="100"/>
          <w:sz w:val="51"/>
          <w:szCs w:val="51"/>
        </w:rPr>
        <w:t> </w:t>
      </w:r>
      <w:r>
        <w:rPr>
          <w:rFonts w:cs="Arial" w:hAnsi="Arial" w:eastAsia="Arial" w:ascii="Arial"/>
          <w:b/>
          <w:i/>
          <w:color w:val="070706"/>
          <w:spacing w:val="0"/>
          <w:w w:val="106"/>
          <w:sz w:val="51"/>
          <w:szCs w:val="51"/>
        </w:rPr>
        <w:t>f</w:t>
      </w:r>
      <w:r>
        <w:rPr>
          <w:rFonts w:cs="Arial" w:hAnsi="Arial" w:eastAsia="Arial" w:ascii="Arial"/>
          <w:b/>
          <w:i/>
          <w:color w:val="070706"/>
          <w:spacing w:val="0"/>
          <w:w w:val="78"/>
          <w:sz w:val="51"/>
          <w:szCs w:val="51"/>
        </w:rPr>
        <w:t>i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gu</w:t>
      </w:r>
      <w:r>
        <w:rPr>
          <w:rFonts w:cs="Arial" w:hAnsi="Arial" w:eastAsia="Arial" w:ascii="Arial"/>
          <w:b/>
          <w:i/>
          <w:color w:val="070706"/>
          <w:spacing w:val="0"/>
          <w:w w:val="118"/>
          <w:sz w:val="51"/>
          <w:szCs w:val="51"/>
        </w:rPr>
        <w:t>r</w:t>
      </w:r>
      <w:r>
        <w:rPr>
          <w:rFonts w:cs="Arial" w:hAnsi="Arial" w:eastAsia="Arial" w:ascii="Arial"/>
          <w:b/>
          <w:i/>
          <w:color w:val="070706"/>
          <w:spacing w:val="0"/>
          <w:w w:val="83"/>
          <w:sz w:val="51"/>
          <w:szCs w:val="51"/>
        </w:rPr>
        <w:t>a</w:t>
      </w:r>
      <w:r>
        <w:rPr>
          <w:rFonts w:cs="Arial" w:hAnsi="Arial" w:eastAsia="Arial" w:ascii="Arial"/>
          <w:b/>
          <w:i/>
          <w:color w:val="665353"/>
          <w:spacing w:val="0"/>
          <w:w w:val="102"/>
          <w:sz w:val="51"/>
          <w:szCs w:val="51"/>
        </w:rPr>
        <w:t>_</w:t>
      </w:r>
      <w:r>
        <w:rPr>
          <w:rFonts w:cs="Arial" w:hAnsi="Arial" w:eastAsia="Arial" w:ascii="Arial"/>
          <w:b/>
          <w:i/>
          <w:color w:val="070706"/>
          <w:spacing w:val="0"/>
          <w:w w:val="130"/>
          <w:sz w:val="51"/>
          <w:szCs w:val="51"/>
        </w:rPr>
        <w:t>f</w:t>
      </w:r>
      <w:r>
        <w:rPr>
          <w:rFonts w:cs="Arial" w:hAnsi="Arial" w:eastAsia="Arial" w:ascii="Arial"/>
          <w:b/>
          <w:i/>
          <w:color w:val="070706"/>
          <w:spacing w:val="0"/>
          <w:w w:val="84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98"/>
          <w:sz w:val="51"/>
          <w:szCs w:val="51"/>
        </w:rPr>
        <w:t>n</w:t>
      </w:r>
      <w:r>
        <w:rPr>
          <w:rFonts w:cs="Arial" w:hAnsi="Arial" w:eastAsia="Arial" w:ascii="Arial"/>
          <w:b/>
          <w:i/>
          <w:color w:val="070706"/>
          <w:spacing w:val="0"/>
          <w:w w:val="106"/>
          <w:sz w:val="51"/>
          <w:szCs w:val="51"/>
        </w:rPr>
        <w:t>d</w:t>
      </w:r>
      <w:r>
        <w:rPr>
          <w:rFonts w:cs="Arial" w:hAnsi="Arial" w:eastAsia="Arial" w:ascii="Arial"/>
          <w:b/>
          <w:i/>
          <w:color w:val="070706"/>
          <w:spacing w:val="0"/>
          <w:w w:val="93"/>
          <w:sz w:val="51"/>
          <w:szCs w:val="51"/>
        </w:rPr>
        <w:t>o</w:t>
      </w:r>
      <w:r>
        <w:rPr>
          <w:rFonts w:cs="Arial" w:hAnsi="Arial" w:eastAsia="Arial" w:ascii="Arial"/>
          <w:b/>
          <w:i/>
          <w:color w:val="070706"/>
          <w:spacing w:val="0"/>
          <w:w w:val="93"/>
          <w:sz w:val="51"/>
          <w:szCs w:val="51"/>
        </w:rPr>
        <w:t> </w:t>
      </w:r>
      <w:r>
        <w:rPr>
          <w:rFonts w:cs="Arial" w:hAnsi="Arial" w:eastAsia="Arial" w:ascii="Arial"/>
          <w:i/>
          <w:color w:val="070706"/>
          <w:spacing w:val="0"/>
          <w:w w:val="101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74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22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12"/>
          <w:sz w:val="47"/>
          <w:szCs w:val="47"/>
        </w:rPr>
        <w:t>c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36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11"/>
          <w:w w:val="109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divi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ir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23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ce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2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8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66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3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rt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08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8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49"/>
          <w:sz w:val="47"/>
          <w:szCs w:val="47"/>
        </w:rPr>
        <w:t>f</w:t>
      </w:r>
      <w:r>
        <w:rPr>
          <w:rFonts w:cs="Arial" w:hAnsi="Arial" w:eastAsia="Arial" w:ascii="Arial"/>
          <w:i/>
          <w:color w:val="070706"/>
          <w:spacing w:val="0"/>
          <w:w w:val="7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46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36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15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32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s</w:t>
      </w:r>
      <w:r>
        <w:rPr>
          <w:rFonts w:cs="Arial" w:hAnsi="Arial" w:eastAsia="Arial" w:ascii="Arial"/>
          <w:i/>
          <w:color w:val="070706"/>
          <w:spacing w:val="0"/>
          <w:w w:val="111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38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22"/>
          <w:sz w:val="47"/>
          <w:szCs w:val="47"/>
        </w:rPr>
        <w:t>d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50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95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n</w:t>
      </w:r>
      <w:r>
        <w:rPr>
          <w:rFonts w:cs="Arial" w:hAnsi="Arial" w:eastAsia="Arial" w:ascii="Arial"/>
          <w:i/>
          <w:color w:val="070706"/>
          <w:spacing w:val="0"/>
          <w:w w:val="106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i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m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e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-51"/>
          <w:w w:val="109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p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no</w:t>
      </w:r>
      <w:r>
        <w:rPr>
          <w:rFonts w:cs="Arial" w:hAnsi="Arial" w:eastAsia="Arial" w:ascii="Arial"/>
          <w:i/>
          <w:color w:val="070706"/>
          <w:spacing w:val="-27"/>
          <w:w w:val="109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9"/>
          <w:sz w:val="47"/>
          <w:szCs w:val="47"/>
        </w:rPr>
        <w:t>y</w:t>
      </w:r>
      <w:r>
        <w:rPr>
          <w:rFonts w:cs="Arial" w:hAnsi="Arial" w:eastAsia="Arial" w:ascii="Arial"/>
          <w:i/>
          <w:color w:val="070706"/>
          <w:spacing w:val="43"/>
          <w:w w:val="109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i/>
          <w:color w:val="070706"/>
          <w:spacing w:val="29"/>
          <w:w w:val="100"/>
          <w:sz w:val="47"/>
          <w:szCs w:val="47"/>
        </w:rPr>
        <w:t> </w:t>
      </w:r>
      <w:r>
        <w:rPr>
          <w:rFonts w:cs="Arial" w:hAnsi="Arial" w:eastAsia="Arial" w:ascii="Arial"/>
          <w:i/>
          <w:color w:val="070706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i/>
          <w:color w:val="070706"/>
          <w:spacing w:val="0"/>
          <w:w w:val="127"/>
          <w:sz w:val="47"/>
          <w:szCs w:val="47"/>
        </w:rPr>
        <w:t>t</w:t>
      </w:r>
      <w:r>
        <w:rPr>
          <w:rFonts w:cs="Arial" w:hAnsi="Arial" w:eastAsia="Arial" w:ascii="Arial"/>
          <w:i/>
          <w:color w:val="070706"/>
          <w:spacing w:val="0"/>
          <w:w w:val="115"/>
          <w:sz w:val="47"/>
          <w:szCs w:val="47"/>
        </w:rPr>
        <w:t>r</w:t>
      </w:r>
      <w:r>
        <w:rPr>
          <w:rFonts w:cs="Arial" w:hAnsi="Arial" w:eastAsia="Arial" w:ascii="Arial"/>
          <w:i/>
          <w:color w:val="070706"/>
          <w:spacing w:val="0"/>
          <w:w w:val="90"/>
          <w:sz w:val="47"/>
          <w:szCs w:val="4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sectPr>
      <w:type w:val="continuous"/>
      <w:pgSz w:w="30200" w:h="31660"/>
      <w:pgMar w:top="180" w:bottom="280" w:left="120" w:right="1300"/>
      <w:cols w:num="2" w:equalWidth="off">
        <w:col w:w="13908" w:space="4394"/>
        <w:col w:w="1047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png"/><Relationship Id="rId8" Type="http://schemas.openxmlformats.org/officeDocument/2006/relationships/image" Target="media\image5.jp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jp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jpg"/><Relationship Id="rId19" Type="http://schemas.openxmlformats.org/officeDocument/2006/relationships/image" Target="media\image16.jpg"/><Relationship Id="rId20" Type="http://schemas.openxmlformats.org/officeDocument/2006/relationships/image" Target="media\image17.jpg"/><Relationship Id="rId21" Type="http://schemas.openxmlformats.org/officeDocument/2006/relationships/image" Target="media\image18.png"/><Relationship Id="rId22" Type="http://schemas.openxmlformats.org/officeDocument/2006/relationships/image" Target="media\image1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